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FD" w:rsidRDefault="008838ED" w:rsidP="00F51EFD">
      <w:pPr>
        <w:spacing w:line="320" w:lineRule="exact"/>
        <w:ind w:left="720" w:right="1191"/>
        <w:jc w:val="center"/>
        <w:rPr>
          <w:rStyle w:val="MainHeading"/>
          <w:rFonts w:ascii="Arial" w:hAnsi="Arial" w:cs="Arial"/>
          <w:b/>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-800100</wp:posOffset>
            </wp:positionH>
            <wp:positionV relativeFrom="paragraph">
              <wp:posOffset>-685800</wp:posOffset>
            </wp:positionV>
            <wp:extent cx="7048500" cy="8458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EFD" w:rsidRDefault="00F51EFD" w:rsidP="00F51EFD">
      <w:pPr>
        <w:spacing w:line="320" w:lineRule="exact"/>
        <w:ind w:left="720" w:right="1191"/>
        <w:jc w:val="center"/>
        <w:rPr>
          <w:rStyle w:val="MainHeading"/>
          <w:rFonts w:ascii="Arial" w:hAnsi="Arial" w:cs="Arial"/>
          <w:b/>
          <w:sz w:val="32"/>
          <w:szCs w:val="32"/>
        </w:rPr>
      </w:pPr>
    </w:p>
    <w:p w:rsidR="00CB69D4" w:rsidRDefault="00CB69D4" w:rsidP="00254825">
      <w:pPr>
        <w:spacing w:line="320" w:lineRule="exact"/>
        <w:ind w:left="720" w:right="1191"/>
        <w:jc w:val="center"/>
        <w:rPr>
          <w:rFonts w:ascii="Arial" w:hAnsi="Arial" w:cs="Arial"/>
          <w:b/>
          <w:color w:val="000080"/>
          <w:sz w:val="22"/>
          <w:szCs w:val="24"/>
        </w:rPr>
      </w:pPr>
    </w:p>
    <w:p w:rsidR="004A6E1F" w:rsidRDefault="004A6E1F" w:rsidP="004A6E1F">
      <w:pPr>
        <w:ind w:left="1134"/>
        <w:rPr>
          <w:rFonts w:ascii="Arial Bold" w:eastAsia="ヒラギノ角ゴ Pro W3" w:hAnsi="Arial Bold"/>
          <w:color w:val="000071"/>
          <w:sz w:val="32"/>
        </w:rPr>
      </w:pPr>
      <w:r>
        <w:rPr>
          <w:rFonts w:ascii="Arial Bold" w:eastAsia="ヒラギノ角ゴ Pro W3" w:hAnsi="Arial Bold"/>
          <w:color w:val="000071"/>
          <w:sz w:val="32"/>
        </w:rPr>
        <w:t>ANTI-BULLYING POLICY</w:t>
      </w:r>
    </w:p>
    <w:p w:rsidR="004A6E1F" w:rsidRDefault="004A6E1F" w:rsidP="004A6E1F">
      <w:pPr>
        <w:jc w:val="center"/>
        <w:rPr>
          <w:rFonts w:ascii="Arial Bold" w:eastAsia="ヒラギノ角ゴ Pro W3" w:hAnsi="Arial Bold"/>
          <w:color w:val="000071"/>
          <w:sz w:val="32"/>
        </w:rPr>
      </w:pPr>
    </w:p>
    <w:p w:rsidR="004A6E1F" w:rsidRDefault="004A6E1F" w:rsidP="004A6E1F">
      <w:pPr>
        <w:ind w:left="1134"/>
        <w:rPr>
          <w:rFonts w:ascii="Arial Bold" w:eastAsia="ヒラギノ角ゴ Pro W3" w:hAnsi="Arial Bold"/>
          <w:color w:val="000071"/>
          <w:sz w:val="32"/>
        </w:rPr>
      </w:pPr>
      <w:r>
        <w:rPr>
          <w:rFonts w:ascii="Arial Bold Italic" w:eastAsia="ヒラギノ角ゴ Pro W3" w:hAnsi="Arial Bold Italic"/>
          <w:caps/>
          <w:color w:val="000071"/>
        </w:rPr>
        <w:t>seaford cricket club</w:t>
      </w:r>
    </w:p>
    <w:p w:rsidR="004A6E1F" w:rsidRDefault="004A6E1F" w:rsidP="004A6E1F">
      <w:pPr>
        <w:rPr>
          <w:rFonts w:ascii="Arial" w:eastAsia="ヒラギノ角ゴ Pro W3" w:hAnsi="Arial"/>
          <w:color w:val="000000"/>
          <w:sz w:val="20"/>
        </w:rPr>
      </w:pPr>
    </w:p>
    <w:p w:rsidR="004A6E1F" w:rsidRDefault="004A6E1F" w:rsidP="004A6E1F">
      <w:pPr>
        <w:rPr>
          <w:rFonts w:ascii="Arial Bold" w:eastAsia="ヒラギノ角ゴ Pro W3" w:hAnsi="Arial Bold"/>
          <w:color w:val="000000"/>
          <w:sz w:val="20"/>
        </w:rPr>
      </w:pPr>
      <w:r>
        <w:rPr>
          <w:rFonts w:ascii="Arial Bold" w:eastAsia="ヒラギノ角ゴ Pro W3" w:hAnsi="Arial Bold"/>
          <w:sz w:val="20"/>
        </w:rPr>
        <w:t>Statement of Intent</w:t>
      </w:r>
    </w:p>
    <w:p w:rsidR="004A6E1F" w:rsidRDefault="004A6E1F" w:rsidP="004A6E1F">
      <w:pPr>
        <w:rPr>
          <w:rFonts w:ascii="Arial" w:eastAsia="ヒラギノ角ゴ Pro W3" w:hAnsi="Arial"/>
          <w:color w:val="000000"/>
          <w:sz w:val="20"/>
        </w:rPr>
      </w:pPr>
      <w:r>
        <w:rPr>
          <w:rFonts w:ascii="Arial" w:eastAsia="ヒラギノ角ゴ Pro W3" w:hAnsi="Arial"/>
          <w:sz w:val="20"/>
        </w:rPr>
        <w:t>The Seaford Cricket Club is committed to providing a caring, friendly and safe environment for all of our children so they can train and play in a relaxed and secure atmosphere.  Bullying of any kind is unacceptable at our club.  If bullying does occur, all children should be able to tell and know that incidents will be dealt with promptly and effectively.  We are a TELLING club.  This means that anyone who knows the bullying is happening is expected to tell the staff and officials.</w:t>
      </w:r>
    </w:p>
    <w:p w:rsidR="004A6E1F" w:rsidRDefault="004A6E1F" w:rsidP="004A6E1F">
      <w:pPr>
        <w:rPr>
          <w:rFonts w:ascii="Arial" w:eastAsia="ヒラギノ角ゴ Pro W3" w:hAnsi="Arial"/>
          <w:color w:val="000000"/>
          <w:sz w:val="20"/>
        </w:rPr>
      </w:pPr>
    </w:p>
    <w:p w:rsidR="004A6E1F" w:rsidRDefault="004A6E1F" w:rsidP="004A6E1F">
      <w:pPr>
        <w:rPr>
          <w:rFonts w:ascii="Arial Bold" w:eastAsia="ヒラギノ角ゴ Pro W3" w:hAnsi="Arial Bold"/>
          <w:color w:val="000000"/>
          <w:sz w:val="20"/>
        </w:rPr>
      </w:pPr>
      <w:r>
        <w:rPr>
          <w:rFonts w:ascii="Arial Bold" w:eastAsia="ヒラギノ角ゴ Pro W3" w:hAnsi="Arial Bold"/>
          <w:sz w:val="20"/>
        </w:rPr>
        <w:t>What Is Bullying?</w:t>
      </w:r>
    </w:p>
    <w:p w:rsidR="004A6E1F" w:rsidRDefault="004A6E1F" w:rsidP="004A6E1F">
      <w:pPr>
        <w:rPr>
          <w:rFonts w:ascii="Arial" w:eastAsia="ヒラギノ角ゴ Pro W3" w:hAnsi="Arial"/>
          <w:color w:val="000000"/>
          <w:sz w:val="20"/>
        </w:rPr>
      </w:pPr>
      <w:r>
        <w:rPr>
          <w:rFonts w:ascii="Arial" w:eastAsia="ヒラギノ角ゴ Pro W3" w:hAnsi="Arial"/>
          <w:sz w:val="20"/>
        </w:rPr>
        <w:t>Bullying is the use of aggression with the intention of hurting another person.  Bullying results in pain and distress to the victim.</w:t>
      </w:r>
    </w:p>
    <w:p w:rsidR="004A6E1F" w:rsidRDefault="004A6E1F" w:rsidP="004A6E1F">
      <w:pPr>
        <w:rPr>
          <w:rFonts w:ascii="Arial" w:eastAsia="ヒラギノ角ゴ Pro W3" w:hAnsi="Arial"/>
          <w:color w:val="000000"/>
          <w:sz w:val="20"/>
        </w:rPr>
      </w:pPr>
    </w:p>
    <w:p w:rsidR="004A6E1F" w:rsidRDefault="004A6E1F" w:rsidP="004A6E1F">
      <w:pPr>
        <w:rPr>
          <w:rFonts w:ascii="Arial" w:eastAsia="ヒラギノ角ゴ Pro W3" w:hAnsi="Arial"/>
          <w:color w:val="000000"/>
          <w:sz w:val="20"/>
        </w:rPr>
      </w:pPr>
      <w:r>
        <w:rPr>
          <w:rFonts w:ascii="Arial" w:eastAsia="ヒラギノ角ゴ Pro W3" w:hAnsi="Arial"/>
          <w:sz w:val="20"/>
        </w:rPr>
        <w:t>Bullying can be:</w:t>
      </w:r>
    </w:p>
    <w:p w:rsidR="004A6E1F" w:rsidRDefault="004A6E1F" w:rsidP="004A6E1F">
      <w:pPr>
        <w:rPr>
          <w:rFonts w:ascii="Arial" w:eastAsia="ヒラギノ角ゴ Pro W3" w:hAnsi="Arial"/>
          <w:color w:val="000000"/>
          <w:sz w:val="20"/>
        </w:rPr>
      </w:pPr>
      <w:r>
        <w:rPr>
          <w:rFonts w:ascii="Arial" w:eastAsia="ヒラギノ角ゴ Pro W3" w:hAnsi="Arial"/>
          <w:sz w:val="20"/>
        </w:rPr>
        <w:tab/>
      </w:r>
    </w:p>
    <w:p w:rsidR="004A6E1F" w:rsidRDefault="004A6E1F" w:rsidP="004A6E1F">
      <w:pPr>
        <w:numPr>
          <w:ilvl w:val="0"/>
          <w:numId w:val="12"/>
        </w:numPr>
        <w:ind w:left="1080"/>
        <w:rPr>
          <w:rFonts w:ascii="Arial" w:eastAsia="ヒラギノ角ゴ Pro W3" w:hAnsi="Arial"/>
          <w:color w:val="000000"/>
          <w:sz w:val="20"/>
        </w:rPr>
      </w:pPr>
      <w:r>
        <w:rPr>
          <w:rFonts w:ascii="Arial" w:eastAsia="ヒラギノ角ゴ Pro W3" w:hAnsi="Arial"/>
          <w:sz w:val="20"/>
        </w:rPr>
        <w:t>Emotional : being unfriendly, excluding, tormenting (</w:t>
      </w:r>
      <w:proofErr w:type="spellStart"/>
      <w:r>
        <w:rPr>
          <w:rFonts w:ascii="Arial" w:eastAsia="ヒラギノ角ゴ Pro W3" w:hAnsi="Arial"/>
          <w:sz w:val="20"/>
        </w:rPr>
        <w:t>eg</w:t>
      </w:r>
      <w:proofErr w:type="spellEnd"/>
      <w:r>
        <w:rPr>
          <w:rFonts w:ascii="Arial" w:eastAsia="ヒラギノ角ゴ Pro W3" w:hAnsi="Arial"/>
          <w:sz w:val="20"/>
        </w:rPr>
        <w:t xml:space="preserve"> hiding kit, threatening gestures)</w:t>
      </w:r>
    </w:p>
    <w:p w:rsidR="004A6E1F" w:rsidRDefault="004A6E1F" w:rsidP="004A6E1F">
      <w:pPr>
        <w:numPr>
          <w:ilvl w:val="0"/>
          <w:numId w:val="12"/>
        </w:numPr>
        <w:ind w:left="1080"/>
        <w:rPr>
          <w:rFonts w:ascii="Arial" w:eastAsia="ヒラギノ角ゴ Pro W3" w:hAnsi="Arial"/>
          <w:color w:val="000000"/>
          <w:sz w:val="20"/>
        </w:rPr>
      </w:pPr>
      <w:r>
        <w:rPr>
          <w:rFonts w:ascii="Arial" w:eastAsia="ヒラギノ角ゴ Pro W3" w:hAnsi="Arial"/>
          <w:sz w:val="20"/>
        </w:rPr>
        <w:t>Physical :  pushing, kicking, hitting, punching or any use of violence</w:t>
      </w:r>
    </w:p>
    <w:p w:rsidR="004A6E1F" w:rsidRDefault="004A6E1F" w:rsidP="004A6E1F">
      <w:pPr>
        <w:numPr>
          <w:ilvl w:val="0"/>
          <w:numId w:val="12"/>
        </w:numPr>
        <w:ind w:left="1080"/>
        <w:rPr>
          <w:rFonts w:ascii="Arial" w:eastAsia="ヒラギノ角ゴ Pro W3" w:hAnsi="Arial"/>
          <w:color w:val="000000"/>
          <w:sz w:val="20"/>
        </w:rPr>
      </w:pPr>
      <w:r>
        <w:rPr>
          <w:rFonts w:ascii="Arial" w:eastAsia="ヒラギノ角ゴ Pro W3" w:hAnsi="Arial"/>
          <w:sz w:val="20"/>
        </w:rPr>
        <w:t>Racist : racial taunts, graffiti, gestures</w:t>
      </w:r>
    </w:p>
    <w:p w:rsidR="004A6E1F" w:rsidRDefault="004A6E1F" w:rsidP="004A6E1F">
      <w:pPr>
        <w:numPr>
          <w:ilvl w:val="0"/>
          <w:numId w:val="12"/>
        </w:numPr>
        <w:ind w:left="1080"/>
        <w:rPr>
          <w:rFonts w:ascii="Arial" w:eastAsia="ヒラギノ角ゴ Pro W3" w:hAnsi="Arial"/>
          <w:color w:val="000000"/>
          <w:sz w:val="20"/>
        </w:rPr>
      </w:pPr>
      <w:proofErr w:type="gramStart"/>
      <w:r>
        <w:rPr>
          <w:rFonts w:ascii="Arial" w:eastAsia="ヒラギノ角ゴ Pro W3" w:hAnsi="Arial"/>
          <w:sz w:val="20"/>
        </w:rPr>
        <w:t>Sexual :</w:t>
      </w:r>
      <w:proofErr w:type="gramEnd"/>
      <w:r>
        <w:rPr>
          <w:rFonts w:ascii="Arial" w:eastAsia="ヒラギノ角ゴ Pro W3" w:hAnsi="Arial"/>
          <w:sz w:val="20"/>
        </w:rPr>
        <w:t xml:space="preserve"> unwanted physical contact or sexually abusive comments.</w:t>
      </w:r>
    </w:p>
    <w:p w:rsidR="004A6E1F" w:rsidRDefault="004A6E1F" w:rsidP="004A6E1F">
      <w:pPr>
        <w:numPr>
          <w:ilvl w:val="0"/>
          <w:numId w:val="12"/>
        </w:numPr>
        <w:ind w:left="1080"/>
        <w:rPr>
          <w:rFonts w:ascii="Arial" w:eastAsia="ヒラギノ角ゴ Pro W3" w:hAnsi="Arial"/>
          <w:color w:val="000000"/>
          <w:sz w:val="20"/>
        </w:rPr>
      </w:pPr>
      <w:r>
        <w:rPr>
          <w:rFonts w:ascii="Arial" w:eastAsia="ヒラギノ角ゴ Pro W3" w:hAnsi="Arial"/>
          <w:sz w:val="20"/>
        </w:rPr>
        <w:t>Homophobic : because of, or focusing on the issue of sexuality</w:t>
      </w:r>
    </w:p>
    <w:p w:rsidR="004A6E1F" w:rsidRDefault="004A6E1F" w:rsidP="004A6E1F">
      <w:pPr>
        <w:numPr>
          <w:ilvl w:val="0"/>
          <w:numId w:val="12"/>
        </w:numPr>
        <w:ind w:left="1080"/>
        <w:rPr>
          <w:rFonts w:ascii="Arial" w:eastAsia="ヒラギノ角ゴ Pro W3" w:hAnsi="Arial"/>
          <w:color w:val="000000"/>
          <w:sz w:val="20"/>
        </w:rPr>
      </w:pPr>
      <w:r>
        <w:rPr>
          <w:rFonts w:ascii="Arial" w:eastAsia="ヒラギノ角ゴ Pro W3" w:hAnsi="Arial"/>
          <w:sz w:val="20"/>
        </w:rPr>
        <w:t>Verbal : name-calling, sarcasm, spreading rumours, teasing</w:t>
      </w:r>
    </w:p>
    <w:p w:rsidR="004A6E1F" w:rsidRDefault="004A6E1F" w:rsidP="004A6E1F">
      <w:pPr>
        <w:numPr>
          <w:ilvl w:val="0"/>
          <w:numId w:val="12"/>
        </w:numPr>
        <w:ind w:left="1080"/>
        <w:rPr>
          <w:rFonts w:ascii="Arial" w:eastAsia="ヒラギノ角ゴ Pro W3" w:hAnsi="Arial"/>
          <w:color w:val="000000"/>
          <w:sz w:val="20"/>
        </w:rPr>
      </w:pPr>
      <w:proofErr w:type="gramStart"/>
      <w:r>
        <w:rPr>
          <w:rFonts w:ascii="Arial" w:eastAsia="ヒラギノ角ゴ Pro W3" w:hAnsi="Arial"/>
          <w:sz w:val="20"/>
        </w:rPr>
        <w:t>Cyber :</w:t>
      </w:r>
      <w:proofErr w:type="gramEnd"/>
      <w:r>
        <w:rPr>
          <w:rFonts w:ascii="Arial" w:eastAsia="ヒラギノ角ゴ Pro W3" w:hAnsi="Arial"/>
          <w:sz w:val="20"/>
        </w:rPr>
        <w:t xml:space="preserve"> All areas of internet, such as e-mail and internet chat room misuse.  Mobile threats by text messaging and calls.   Misuse of associated technology, i.e. camera, camera phone and video facilities.</w:t>
      </w:r>
    </w:p>
    <w:p w:rsidR="004A6E1F" w:rsidRDefault="004A6E1F" w:rsidP="004A6E1F">
      <w:pPr>
        <w:rPr>
          <w:rFonts w:ascii="Arial" w:eastAsia="ヒラギノ角ゴ Pro W3" w:hAnsi="Arial"/>
          <w:color w:val="000000"/>
          <w:sz w:val="20"/>
        </w:rPr>
      </w:pPr>
    </w:p>
    <w:p w:rsidR="004A6E1F" w:rsidRPr="004A6E1F" w:rsidRDefault="004A6E1F" w:rsidP="004A6E1F">
      <w:pPr>
        <w:rPr>
          <w:rFonts w:ascii="Arial Bold" w:eastAsia="ヒラギノ角ゴ Pro W3" w:hAnsi="Arial Bold"/>
          <w:b/>
          <w:color w:val="000000"/>
          <w:sz w:val="20"/>
        </w:rPr>
      </w:pPr>
      <w:r w:rsidRPr="004A6E1F">
        <w:rPr>
          <w:rFonts w:ascii="Arial Bold" w:eastAsia="ヒラギノ角ゴ Pro W3" w:hAnsi="Arial Bold"/>
          <w:b/>
          <w:sz w:val="20"/>
        </w:rPr>
        <w:t>The Importance of Responding to Bullying</w:t>
      </w:r>
    </w:p>
    <w:p w:rsidR="004A6E1F" w:rsidRDefault="004A6E1F" w:rsidP="004A6E1F">
      <w:pPr>
        <w:rPr>
          <w:rFonts w:ascii="Arial" w:eastAsia="ヒラギノ角ゴ Pro W3" w:hAnsi="Arial"/>
          <w:color w:val="000000"/>
          <w:sz w:val="20"/>
        </w:rPr>
      </w:pPr>
      <w:r>
        <w:rPr>
          <w:rFonts w:ascii="Arial" w:eastAsia="ヒラギノ角ゴ Pro W3" w:hAnsi="Arial"/>
          <w:sz w:val="20"/>
        </w:rPr>
        <w:t>Bullying hurts.  No-one deserves to be a victim of bullying.  Everybody has the right to be treated with respect.  Children who are bullying need to learn different ways of behaving.  All Cricket Clubs have a responsibility to respond promptly and effectively to issues of bullying.</w:t>
      </w:r>
    </w:p>
    <w:p w:rsidR="004A6E1F" w:rsidRDefault="004A6E1F" w:rsidP="004A6E1F">
      <w:pPr>
        <w:rPr>
          <w:rFonts w:ascii="Arial" w:eastAsia="ヒラギノ角ゴ Pro W3" w:hAnsi="Arial"/>
          <w:color w:val="000000"/>
          <w:sz w:val="20"/>
        </w:rPr>
      </w:pPr>
    </w:p>
    <w:p w:rsidR="004A6E1F" w:rsidRPr="004A6E1F" w:rsidRDefault="004A6E1F" w:rsidP="004A6E1F">
      <w:pPr>
        <w:rPr>
          <w:rFonts w:ascii="Arial Bold" w:eastAsia="ヒラギノ角ゴ Pro W3" w:hAnsi="Arial Bold"/>
          <w:b/>
          <w:color w:val="000000"/>
          <w:sz w:val="20"/>
        </w:rPr>
      </w:pPr>
      <w:r w:rsidRPr="004A6E1F">
        <w:rPr>
          <w:rFonts w:ascii="Arial Bold" w:eastAsia="ヒラギノ角ゴ Pro W3" w:hAnsi="Arial Bold"/>
          <w:b/>
          <w:sz w:val="20"/>
        </w:rPr>
        <w:t>Policy Objectives</w:t>
      </w:r>
    </w:p>
    <w:p w:rsidR="004A6E1F" w:rsidRDefault="004A6E1F" w:rsidP="004A6E1F">
      <w:pPr>
        <w:numPr>
          <w:ilvl w:val="0"/>
          <w:numId w:val="14"/>
        </w:numPr>
        <w:tabs>
          <w:tab w:val="left" w:pos="1134"/>
        </w:tabs>
        <w:ind w:left="1080"/>
        <w:rPr>
          <w:rFonts w:ascii="Arial" w:eastAsia="ヒラギノ角ゴ Pro W3" w:hAnsi="Arial"/>
          <w:color w:val="000000"/>
          <w:sz w:val="20"/>
        </w:rPr>
      </w:pPr>
      <w:r>
        <w:rPr>
          <w:rFonts w:ascii="Arial" w:eastAsia="ヒラギノ角ゴ Pro W3" w:hAnsi="Arial"/>
          <w:sz w:val="20"/>
        </w:rPr>
        <w:t>All officials, coaching and on-coaching staff, children and parents should have an understanding of what bullying is.</w:t>
      </w:r>
    </w:p>
    <w:p w:rsidR="004A6E1F" w:rsidRDefault="004A6E1F" w:rsidP="004A6E1F">
      <w:pPr>
        <w:numPr>
          <w:ilvl w:val="0"/>
          <w:numId w:val="14"/>
        </w:numPr>
        <w:ind w:left="1080"/>
        <w:rPr>
          <w:rFonts w:ascii="Arial" w:eastAsia="ヒラギノ角ゴ Pro W3" w:hAnsi="Arial"/>
          <w:color w:val="000000"/>
          <w:sz w:val="20"/>
        </w:rPr>
      </w:pPr>
      <w:r>
        <w:rPr>
          <w:rFonts w:ascii="Arial" w:eastAsia="ヒラギノ角ゴ Pro W3" w:hAnsi="Arial"/>
          <w:sz w:val="20"/>
        </w:rPr>
        <w:t>All officials, coaching and non-coaching staff should know what the club policy is on bullying, and follow it when bullying is reported.</w:t>
      </w:r>
    </w:p>
    <w:p w:rsidR="004A6E1F" w:rsidRDefault="004A6E1F" w:rsidP="004A6E1F">
      <w:pPr>
        <w:numPr>
          <w:ilvl w:val="0"/>
          <w:numId w:val="14"/>
        </w:numPr>
        <w:ind w:left="1080"/>
        <w:rPr>
          <w:rFonts w:ascii="Arial" w:eastAsia="ヒラギノ角ゴ Pro W3" w:hAnsi="Arial"/>
          <w:color w:val="000000"/>
          <w:sz w:val="20"/>
        </w:rPr>
      </w:pPr>
      <w:r>
        <w:rPr>
          <w:rFonts w:ascii="Arial" w:eastAsia="ヒラギノ角ゴ Pro W3" w:hAnsi="Arial"/>
          <w:sz w:val="20"/>
        </w:rPr>
        <w:t>All children and parents should know what the club policy is on bullying, and what they should do if bullying arises.</w:t>
      </w:r>
    </w:p>
    <w:p w:rsidR="004A6E1F" w:rsidRDefault="004A6E1F" w:rsidP="004A6E1F">
      <w:pPr>
        <w:numPr>
          <w:ilvl w:val="0"/>
          <w:numId w:val="14"/>
        </w:numPr>
        <w:ind w:left="1080"/>
        <w:rPr>
          <w:rFonts w:ascii="Arial" w:eastAsia="ヒラギノ角ゴ Pro W3" w:hAnsi="Arial"/>
          <w:color w:val="000000"/>
          <w:sz w:val="20"/>
        </w:rPr>
      </w:pPr>
      <w:r>
        <w:rPr>
          <w:rFonts w:ascii="Arial" w:eastAsia="ヒラギノ角ゴ Pro W3" w:hAnsi="Arial"/>
          <w:sz w:val="20"/>
        </w:rPr>
        <w:t>As a club we take bullying seriously.  Children and parents should be assured that they will be supported when bullying is reported.</w:t>
      </w:r>
    </w:p>
    <w:p w:rsidR="004A6E1F" w:rsidRDefault="004A6E1F" w:rsidP="004A6E1F">
      <w:pPr>
        <w:numPr>
          <w:ilvl w:val="0"/>
          <w:numId w:val="14"/>
        </w:numPr>
        <w:ind w:left="1080"/>
        <w:rPr>
          <w:rFonts w:ascii="Arial" w:eastAsia="ヒラギノ角ゴ Pro W3" w:hAnsi="Arial"/>
          <w:color w:val="000000"/>
          <w:sz w:val="20"/>
        </w:rPr>
      </w:pPr>
      <w:r>
        <w:rPr>
          <w:rFonts w:ascii="Arial" w:eastAsia="ヒラギノ角ゴ Pro W3" w:hAnsi="Arial"/>
          <w:sz w:val="20"/>
        </w:rPr>
        <w:t>Bullying will not be tolerated.</w:t>
      </w:r>
    </w:p>
    <w:p w:rsidR="004A6E1F" w:rsidRDefault="004A6E1F" w:rsidP="004A6E1F">
      <w:pPr>
        <w:rPr>
          <w:rFonts w:ascii="Arial" w:eastAsia="ヒラギノ角ゴ Pro W3" w:hAnsi="Arial"/>
          <w:color w:val="000000"/>
          <w:sz w:val="20"/>
        </w:rPr>
      </w:pPr>
    </w:p>
    <w:p w:rsidR="004A6E1F" w:rsidRPr="004A6E1F" w:rsidRDefault="004A6E1F" w:rsidP="004A6E1F">
      <w:pPr>
        <w:rPr>
          <w:rFonts w:ascii="Arial Bold" w:eastAsia="ヒラギノ角ゴ Pro W3" w:hAnsi="Arial Bold"/>
          <w:b/>
          <w:color w:val="000000"/>
          <w:sz w:val="20"/>
        </w:rPr>
      </w:pPr>
      <w:r w:rsidRPr="004A6E1F">
        <w:rPr>
          <w:rFonts w:ascii="Arial Bold" w:eastAsia="ヒラギノ角ゴ Pro W3" w:hAnsi="Arial Bold"/>
          <w:b/>
          <w:sz w:val="20"/>
        </w:rPr>
        <w:t>Signs and Symptoms</w:t>
      </w:r>
    </w:p>
    <w:p w:rsidR="004A6E1F" w:rsidRDefault="004A6E1F" w:rsidP="004A6E1F">
      <w:pPr>
        <w:rPr>
          <w:rFonts w:ascii="Arial" w:eastAsia="ヒラギノ角ゴ Pro W3" w:hAnsi="Arial"/>
          <w:color w:val="000000"/>
          <w:sz w:val="20"/>
        </w:rPr>
      </w:pPr>
      <w:r>
        <w:rPr>
          <w:rFonts w:ascii="Arial" w:eastAsia="ヒラギノ角ゴ Pro W3" w:hAnsi="Arial"/>
          <w:sz w:val="20"/>
        </w:rPr>
        <w:t>A child may indicate by signs or behaviour that he or she is being bullied.  Adults should be aware of these possible signs and that they should investigate if a child:</w:t>
      </w:r>
    </w:p>
    <w:p w:rsidR="004A6E1F" w:rsidRDefault="004A6E1F" w:rsidP="004A6E1F">
      <w:pPr>
        <w:numPr>
          <w:ilvl w:val="0"/>
          <w:numId w:val="16"/>
        </w:numPr>
        <w:rPr>
          <w:rFonts w:ascii="Arial" w:eastAsia="ヒラギノ角ゴ Pro W3" w:hAnsi="Arial"/>
          <w:color w:val="000000"/>
          <w:sz w:val="20"/>
        </w:rPr>
      </w:pPr>
      <w:r>
        <w:rPr>
          <w:rFonts w:ascii="Arial" w:eastAsia="ヒラギノ角ゴ Pro W3" w:hAnsi="Arial"/>
          <w:sz w:val="20"/>
        </w:rPr>
        <w:t>Says they are being bullies</w:t>
      </w:r>
    </w:p>
    <w:p w:rsidR="004A6E1F" w:rsidRDefault="004A6E1F" w:rsidP="004A6E1F">
      <w:pPr>
        <w:numPr>
          <w:ilvl w:val="0"/>
          <w:numId w:val="16"/>
        </w:numPr>
        <w:rPr>
          <w:rFonts w:ascii="Arial" w:eastAsia="ヒラギノ角ゴ Pro W3" w:hAnsi="Arial"/>
          <w:color w:val="000000"/>
          <w:sz w:val="20"/>
        </w:rPr>
      </w:pPr>
      <w:r>
        <w:rPr>
          <w:rFonts w:ascii="Arial" w:eastAsia="ヒラギノ角ゴ Pro W3" w:hAnsi="Arial"/>
          <w:sz w:val="20"/>
        </w:rPr>
        <w:t>Changes their usual routine</w:t>
      </w:r>
    </w:p>
    <w:p w:rsidR="004A6E1F" w:rsidRDefault="004A6E1F" w:rsidP="004A6E1F">
      <w:pPr>
        <w:numPr>
          <w:ilvl w:val="0"/>
          <w:numId w:val="16"/>
        </w:numPr>
        <w:rPr>
          <w:rFonts w:ascii="Arial" w:eastAsia="ヒラギノ角ゴ Pro W3" w:hAnsi="Arial"/>
          <w:color w:val="000000"/>
          <w:sz w:val="20"/>
        </w:rPr>
      </w:pPr>
      <w:r>
        <w:rPr>
          <w:rFonts w:ascii="Arial" w:eastAsia="ヒラギノ角ゴ Pro W3" w:hAnsi="Arial"/>
          <w:sz w:val="20"/>
        </w:rPr>
        <w:t>Is unwilling to go to the club</w:t>
      </w:r>
    </w:p>
    <w:p w:rsidR="004A6E1F" w:rsidRDefault="004A6E1F" w:rsidP="004A6E1F">
      <w:pPr>
        <w:numPr>
          <w:ilvl w:val="0"/>
          <w:numId w:val="16"/>
        </w:numPr>
        <w:rPr>
          <w:rFonts w:ascii="Arial" w:eastAsia="ヒラギノ角ゴ Pro W3" w:hAnsi="Arial"/>
          <w:color w:val="000000"/>
          <w:sz w:val="20"/>
        </w:rPr>
      </w:pPr>
      <w:r>
        <w:rPr>
          <w:rFonts w:ascii="Arial" w:eastAsia="ヒラギノ角ゴ Pro W3" w:hAnsi="Arial"/>
          <w:sz w:val="20"/>
        </w:rPr>
        <w:t>Becomes withdrawn, anxious, or lacking in confidence</w:t>
      </w:r>
    </w:p>
    <w:p w:rsidR="004A6E1F" w:rsidRDefault="004A6E1F" w:rsidP="004A6E1F">
      <w:pPr>
        <w:numPr>
          <w:ilvl w:val="0"/>
          <w:numId w:val="16"/>
        </w:numPr>
        <w:rPr>
          <w:rFonts w:ascii="Arial" w:eastAsia="ヒラギノ角ゴ Pro W3" w:hAnsi="Arial"/>
          <w:color w:val="000000"/>
          <w:sz w:val="20"/>
        </w:rPr>
      </w:pPr>
      <w:r>
        <w:rPr>
          <w:rFonts w:ascii="Arial" w:eastAsia="ヒラギノ角ゴ Pro W3" w:hAnsi="Arial"/>
          <w:sz w:val="20"/>
        </w:rPr>
        <w:t>Comes home with clothes torn or belongings damaged</w:t>
      </w:r>
    </w:p>
    <w:p w:rsidR="004A6E1F" w:rsidRDefault="004A6E1F" w:rsidP="004A6E1F">
      <w:pPr>
        <w:numPr>
          <w:ilvl w:val="0"/>
          <w:numId w:val="16"/>
        </w:numPr>
        <w:rPr>
          <w:rFonts w:ascii="Arial" w:eastAsia="ヒラギノ角ゴ Pro W3" w:hAnsi="Arial"/>
          <w:color w:val="000000"/>
          <w:sz w:val="20"/>
        </w:rPr>
      </w:pPr>
      <w:r>
        <w:rPr>
          <w:rFonts w:ascii="Arial" w:eastAsia="ヒラギノ角ゴ Pro W3" w:hAnsi="Arial"/>
          <w:sz w:val="20"/>
        </w:rPr>
        <w:t>Has possessions which are damaged or ‘go missing’</w:t>
      </w:r>
    </w:p>
    <w:p w:rsidR="004A6E1F" w:rsidRDefault="004A6E1F" w:rsidP="004A6E1F">
      <w:pPr>
        <w:numPr>
          <w:ilvl w:val="0"/>
          <w:numId w:val="16"/>
        </w:numPr>
        <w:rPr>
          <w:rFonts w:ascii="Arial" w:eastAsia="ヒラギノ角ゴ Pro W3" w:hAnsi="Arial"/>
          <w:color w:val="000000"/>
          <w:sz w:val="20"/>
        </w:rPr>
      </w:pPr>
      <w:r>
        <w:rPr>
          <w:rFonts w:ascii="Arial" w:eastAsia="ヒラギノ角ゴ Pro W3" w:hAnsi="Arial"/>
          <w:sz w:val="20"/>
        </w:rPr>
        <w:t>Asks for money or starts stealing money (to pay bully)</w:t>
      </w:r>
    </w:p>
    <w:p w:rsidR="004A6E1F" w:rsidRDefault="004A6E1F" w:rsidP="004A6E1F">
      <w:pPr>
        <w:numPr>
          <w:ilvl w:val="0"/>
          <w:numId w:val="16"/>
        </w:numPr>
        <w:rPr>
          <w:rFonts w:ascii="Arial" w:eastAsia="ヒラギノ角ゴ Pro W3" w:hAnsi="Arial"/>
          <w:color w:val="000000"/>
          <w:sz w:val="20"/>
        </w:rPr>
      </w:pPr>
      <w:r>
        <w:rPr>
          <w:rFonts w:ascii="Arial" w:eastAsia="ヒラギノ角ゴ Pro W3" w:hAnsi="Arial"/>
          <w:sz w:val="20"/>
        </w:rPr>
        <w:lastRenderedPageBreak/>
        <w:t>Has unexplained cuts or bruises</w:t>
      </w:r>
    </w:p>
    <w:p w:rsidR="004A6E1F" w:rsidRDefault="004A6E1F" w:rsidP="004A6E1F">
      <w:pPr>
        <w:numPr>
          <w:ilvl w:val="0"/>
          <w:numId w:val="16"/>
        </w:numPr>
        <w:rPr>
          <w:rFonts w:ascii="Arial" w:eastAsia="ヒラギノ角ゴ Pro W3" w:hAnsi="Arial"/>
          <w:color w:val="000000"/>
          <w:sz w:val="20"/>
        </w:rPr>
      </w:pPr>
      <w:r>
        <w:rPr>
          <w:rFonts w:ascii="Arial" w:eastAsia="ヒラギノ角ゴ Pro W3" w:hAnsi="Arial"/>
          <w:sz w:val="20"/>
        </w:rPr>
        <w:t>Is frightened to say what is wrong</w:t>
      </w:r>
    </w:p>
    <w:p w:rsidR="004A6E1F" w:rsidRDefault="004A6E1F" w:rsidP="004A6E1F">
      <w:pPr>
        <w:numPr>
          <w:ilvl w:val="0"/>
          <w:numId w:val="16"/>
        </w:numPr>
        <w:rPr>
          <w:rFonts w:ascii="Arial" w:eastAsia="ヒラギノ角ゴ Pro W3" w:hAnsi="Arial"/>
          <w:color w:val="000000"/>
          <w:sz w:val="20"/>
        </w:rPr>
      </w:pPr>
      <w:r>
        <w:rPr>
          <w:rFonts w:ascii="Arial" w:eastAsia="ヒラギノ角ゴ Pro W3" w:hAnsi="Arial"/>
          <w:sz w:val="20"/>
        </w:rPr>
        <w:t>Gives improbable excuses for any of the above.</w:t>
      </w:r>
    </w:p>
    <w:p w:rsidR="004A6E1F" w:rsidRDefault="004A6E1F" w:rsidP="004A6E1F">
      <w:pPr>
        <w:rPr>
          <w:rFonts w:ascii="Arial" w:eastAsia="ヒラギノ角ゴ Pro W3" w:hAnsi="Arial"/>
          <w:color w:val="000000"/>
          <w:sz w:val="20"/>
        </w:rPr>
      </w:pPr>
    </w:p>
    <w:p w:rsidR="004A6E1F" w:rsidRDefault="004A6E1F" w:rsidP="004A6E1F">
      <w:pPr>
        <w:rPr>
          <w:rFonts w:ascii="Arial" w:eastAsia="ヒラギノ角ゴ Pro W3" w:hAnsi="Arial"/>
          <w:color w:val="000000"/>
          <w:sz w:val="20"/>
        </w:rPr>
      </w:pPr>
      <w:r>
        <w:rPr>
          <w:rFonts w:ascii="Arial" w:eastAsia="ヒラギノ角ゴ Pro W3" w:hAnsi="Arial"/>
          <w:sz w:val="20"/>
        </w:rPr>
        <w:t>In more extreme cases, the child:</w:t>
      </w:r>
    </w:p>
    <w:p w:rsidR="004A6E1F" w:rsidRDefault="004A6E1F" w:rsidP="004A6E1F">
      <w:pPr>
        <w:numPr>
          <w:ilvl w:val="0"/>
          <w:numId w:val="18"/>
        </w:numPr>
        <w:rPr>
          <w:rFonts w:ascii="Arial" w:eastAsia="ヒラギノ角ゴ Pro W3" w:hAnsi="Arial"/>
          <w:color w:val="000000"/>
          <w:sz w:val="20"/>
        </w:rPr>
      </w:pPr>
      <w:r>
        <w:rPr>
          <w:rFonts w:ascii="Arial" w:eastAsia="ヒラギノ角ゴ Pro W3" w:hAnsi="Arial"/>
          <w:sz w:val="20"/>
        </w:rPr>
        <w:t>Starts stammering</w:t>
      </w:r>
    </w:p>
    <w:p w:rsidR="004A6E1F" w:rsidRDefault="004A6E1F" w:rsidP="004A6E1F">
      <w:pPr>
        <w:numPr>
          <w:ilvl w:val="0"/>
          <w:numId w:val="18"/>
        </w:numPr>
        <w:rPr>
          <w:rFonts w:ascii="Arial" w:eastAsia="ヒラギノ角ゴ Pro W3" w:hAnsi="Arial"/>
          <w:color w:val="000000"/>
          <w:sz w:val="20"/>
        </w:rPr>
      </w:pPr>
      <w:r>
        <w:rPr>
          <w:rFonts w:ascii="Arial" w:eastAsia="ヒラギノ角ゴ Pro W3" w:hAnsi="Arial"/>
          <w:sz w:val="20"/>
        </w:rPr>
        <w:t>Cries themselves to sleep at night or has nightmares</w:t>
      </w:r>
    </w:p>
    <w:p w:rsidR="004A6E1F" w:rsidRDefault="004A6E1F" w:rsidP="004A6E1F">
      <w:pPr>
        <w:numPr>
          <w:ilvl w:val="0"/>
          <w:numId w:val="18"/>
        </w:numPr>
        <w:rPr>
          <w:rFonts w:ascii="Arial" w:eastAsia="ヒラギノ角ゴ Pro W3" w:hAnsi="Arial"/>
          <w:color w:val="000000"/>
          <w:sz w:val="20"/>
        </w:rPr>
      </w:pPr>
      <w:r>
        <w:rPr>
          <w:rFonts w:ascii="Arial" w:eastAsia="ヒラギノ角ゴ Pro W3" w:hAnsi="Arial"/>
          <w:sz w:val="20"/>
        </w:rPr>
        <w:t>Becomes aggressive, disruptive or unreasonable</w:t>
      </w:r>
    </w:p>
    <w:p w:rsidR="004A6E1F" w:rsidRDefault="004A6E1F" w:rsidP="004A6E1F">
      <w:pPr>
        <w:numPr>
          <w:ilvl w:val="0"/>
          <w:numId w:val="18"/>
        </w:numPr>
        <w:rPr>
          <w:rFonts w:ascii="Arial" w:eastAsia="ヒラギノ角ゴ Pro W3" w:hAnsi="Arial"/>
          <w:color w:val="000000"/>
          <w:sz w:val="20"/>
        </w:rPr>
      </w:pPr>
      <w:r>
        <w:rPr>
          <w:rFonts w:ascii="Arial" w:eastAsia="ヒラギノ角ゴ Pro W3" w:hAnsi="Arial"/>
          <w:sz w:val="20"/>
        </w:rPr>
        <w:t>Is bullying other children or siblings</w:t>
      </w:r>
    </w:p>
    <w:p w:rsidR="004A6E1F" w:rsidRDefault="004A6E1F" w:rsidP="004A6E1F">
      <w:pPr>
        <w:numPr>
          <w:ilvl w:val="0"/>
          <w:numId w:val="18"/>
        </w:numPr>
        <w:rPr>
          <w:rFonts w:ascii="Arial" w:eastAsia="ヒラギノ角ゴ Pro W3" w:hAnsi="Arial"/>
          <w:color w:val="000000"/>
          <w:sz w:val="20"/>
        </w:rPr>
      </w:pPr>
      <w:r>
        <w:rPr>
          <w:rFonts w:ascii="Arial" w:eastAsia="ヒラギノ角ゴ Pro W3" w:hAnsi="Arial"/>
          <w:sz w:val="20"/>
        </w:rPr>
        <w:t>Stops eating</w:t>
      </w:r>
    </w:p>
    <w:p w:rsidR="004A6E1F" w:rsidRDefault="004A6E1F" w:rsidP="004A6E1F">
      <w:pPr>
        <w:numPr>
          <w:ilvl w:val="0"/>
          <w:numId w:val="18"/>
        </w:numPr>
        <w:rPr>
          <w:rFonts w:ascii="Arial" w:eastAsia="ヒラギノ角ゴ Pro W3" w:hAnsi="Arial"/>
          <w:color w:val="000000"/>
          <w:sz w:val="20"/>
        </w:rPr>
      </w:pPr>
      <w:r>
        <w:rPr>
          <w:rFonts w:ascii="Arial" w:eastAsia="ヒラギノ角ゴ Pro W3" w:hAnsi="Arial"/>
          <w:sz w:val="20"/>
        </w:rPr>
        <w:t>Attempts or threatens suicide or runs away.</w:t>
      </w:r>
    </w:p>
    <w:p w:rsidR="004A6E1F" w:rsidRDefault="004A6E1F" w:rsidP="004A6E1F">
      <w:pPr>
        <w:rPr>
          <w:rFonts w:ascii="Arial" w:eastAsia="ヒラギノ角ゴ Pro W3" w:hAnsi="Arial"/>
          <w:color w:val="000000"/>
          <w:sz w:val="20"/>
        </w:rPr>
      </w:pPr>
    </w:p>
    <w:p w:rsidR="004A6E1F" w:rsidRDefault="004A6E1F" w:rsidP="004A6E1F">
      <w:pPr>
        <w:rPr>
          <w:rFonts w:ascii="Arial" w:eastAsia="ヒラギノ角ゴ Pro W3" w:hAnsi="Arial"/>
          <w:color w:val="000000"/>
          <w:sz w:val="20"/>
        </w:rPr>
      </w:pPr>
      <w:r>
        <w:rPr>
          <w:rFonts w:ascii="Arial" w:eastAsia="ヒラギノ角ゴ Pro W3" w:hAnsi="Arial"/>
          <w:sz w:val="20"/>
        </w:rPr>
        <w:t>These signs and behaviours could indicate other problems, but bullying should be considered a possibility and should be investigated.</w:t>
      </w:r>
    </w:p>
    <w:p w:rsidR="004A6E1F" w:rsidRDefault="004A6E1F" w:rsidP="004A6E1F">
      <w:pPr>
        <w:rPr>
          <w:rFonts w:ascii="Arial" w:eastAsia="ヒラギノ角ゴ Pro W3" w:hAnsi="Arial"/>
          <w:color w:val="000000"/>
          <w:sz w:val="20"/>
        </w:rPr>
      </w:pPr>
    </w:p>
    <w:p w:rsidR="004A6E1F" w:rsidRPr="004A6E1F" w:rsidRDefault="004A6E1F" w:rsidP="004A6E1F">
      <w:pPr>
        <w:rPr>
          <w:rFonts w:ascii="Arial" w:eastAsia="ヒラギノ角ゴ Pro W3" w:hAnsi="Arial"/>
          <w:b/>
          <w:color w:val="000000"/>
          <w:sz w:val="20"/>
        </w:rPr>
      </w:pPr>
      <w:r w:rsidRPr="004A6E1F">
        <w:rPr>
          <w:rFonts w:ascii="Arial Bold" w:eastAsia="ヒラギノ角ゴ Pro W3" w:hAnsi="Arial Bold"/>
          <w:b/>
          <w:sz w:val="20"/>
        </w:rPr>
        <w:t>Procedures</w:t>
      </w:r>
    </w:p>
    <w:p w:rsidR="004A6E1F" w:rsidRDefault="004A6E1F" w:rsidP="004A6E1F">
      <w:pPr>
        <w:rPr>
          <w:rFonts w:ascii="Arial" w:eastAsia="ヒラギノ角ゴ Pro W3" w:hAnsi="Arial"/>
          <w:color w:val="000000"/>
          <w:sz w:val="20"/>
        </w:rPr>
      </w:pPr>
    </w:p>
    <w:p w:rsidR="004A6E1F" w:rsidRDefault="004A6E1F" w:rsidP="004A6E1F">
      <w:pPr>
        <w:numPr>
          <w:ilvl w:val="0"/>
          <w:numId w:val="19"/>
        </w:numPr>
        <w:ind w:hanging="360"/>
        <w:rPr>
          <w:rFonts w:ascii="Arial" w:eastAsia="ヒラギノ角ゴ Pro W3" w:hAnsi="Arial"/>
          <w:color w:val="000000"/>
          <w:sz w:val="20"/>
        </w:rPr>
      </w:pPr>
      <w:r>
        <w:rPr>
          <w:rFonts w:ascii="Arial" w:eastAsia="ヒラギノ角ゴ Pro W3" w:hAnsi="Arial"/>
          <w:sz w:val="20"/>
        </w:rPr>
        <w:t>Report bullying incidents to the Club Welfare Officer.</w:t>
      </w:r>
    </w:p>
    <w:p w:rsidR="004A6E1F" w:rsidRDefault="004A6E1F" w:rsidP="004A6E1F">
      <w:pPr>
        <w:numPr>
          <w:ilvl w:val="0"/>
          <w:numId w:val="19"/>
        </w:numPr>
        <w:ind w:hanging="360"/>
        <w:rPr>
          <w:rFonts w:ascii="Arial" w:eastAsia="ヒラギノ角ゴ Pro W3" w:hAnsi="Arial"/>
          <w:color w:val="000000"/>
          <w:sz w:val="20"/>
        </w:rPr>
      </w:pPr>
      <w:r>
        <w:rPr>
          <w:rFonts w:ascii="Arial" w:eastAsia="ヒラギノ角ゴ Pro W3" w:hAnsi="Arial"/>
          <w:sz w:val="20"/>
        </w:rPr>
        <w:t>In cases of serious bullying, the incidents will be reported to the ECB Child Protection Team for advice via the County Welfare Officer.</w:t>
      </w:r>
    </w:p>
    <w:p w:rsidR="004A6E1F" w:rsidRDefault="004A6E1F" w:rsidP="004A6E1F">
      <w:pPr>
        <w:numPr>
          <w:ilvl w:val="0"/>
          <w:numId w:val="19"/>
        </w:numPr>
        <w:ind w:hanging="360"/>
        <w:rPr>
          <w:rFonts w:ascii="Arial" w:eastAsia="ヒラギノ角ゴ Pro W3" w:hAnsi="Arial"/>
          <w:color w:val="000000"/>
          <w:sz w:val="20"/>
        </w:rPr>
      </w:pPr>
      <w:r>
        <w:rPr>
          <w:rFonts w:ascii="Arial" w:eastAsia="ヒラギノ角ゴ Pro W3" w:hAnsi="Arial"/>
          <w:sz w:val="20"/>
        </w:rPr>
        <w:t>Parents should be informed and will be asked to come in to a meeting to discuss the problem.</w:t>
      </w:r>
    </w:p>
    <w:p w:rsidR="004A6E1F" w:rsidRDefault="004A6E1F" w:rsidP="004A6E1F">
      <w:pPr>
        <w:numPr>
          <w:ilvl w:val="0"/>
          <w:numId w:val="19"/>
        </w:numPr>
        <w:ind w:hanging="360"/>
        <w:rPr>
          <w:rFonts w:ascii="Arial" w:eastAsia="ヒラギノ角ゴ Pro W3" w:hAnsi="Arial"/>
          <w:color w:val="000000"/>
          <w:sz w:val="20"/>
        </w:rPr>
      </w:pPr>
      <w:r>
        <w:rPr>
          <w:rFonts w:ascii="Arial" w:eastAsia="ヒラギノ角ゴ Pro W3" w:hAnsi="Arial"/>
          <w:sz w:val="20"/>
        </w:rPr>
        <w:t>If necessary and appropriate, police will be consulted.</w:t>
      </w:r>
    </w:p>
    <w:p w:rsidR="004A6E1F" w:rsidRDefault="004A6E1F" w:rsidP="004A6E1F">
      <w:pPr>
        <w:numPr>
          <w:ilvl w:val="0"/>
          <w:numId w:val="19"/>
        </w:numPr>
        <w:ind w:hanging="360"/>
        <w:rPr>
          <w:rFonts w:ascii="Arial" w:eastAsia="ヒラギノ角ゴ Pro W3" w:hAnsi="Arial"/>
          <w:color w:val="000000"/>
          <w:sz w:val="20"/>
        </w:rPr>
      </w:pPr>
      <w:r>
        <w:rPr>
          <w:rFonts w:ascii="Arial" w:eastAsia="ヒラギノ角ゴ Pro W3" w:hAnsi="Arial"/>
          <w:sz w:val="20"/>
        </w:rPr>
        <w:t>The bullying behaviour or threats of bullying must be investigated and the bullying stopped quickly.</w:t>
      </w:r>
    </w:p>
    <w:p w:rsidR="004A6E1F" w:rsidRDefault="004A6E1F" w:rsidP="004A6E1F">
      <w:pPr>
        <w:numPr>
          <w:ilvl w:val="0"/>
          <w:numId w:val="19"/>
        </w:numPr>
        <w:ind w:hanging="360"/>
        <w:rPr>
          <w:rFonts w:ascii="Arial" w:eastAsia="ヒラギノ角ゴ Pro W3" w:hAnsi="Arial"/>
          <w:color w:val="000000"/>
          <w:sz w:val="20"/>
        </w:rPr>
      </w:pPr>
      <w:r>
        <w:rPr>
          <w:rFonts w:ascii="Arial" w:eastAsia="ヒラギノ角ゴ Pro W3" w:hAnsi="Arial"/>
          <w:sz w:val="20"/>
        </w:rPr>
        <w:t>An attempt will be made to help the bully (or bullies) change their behaviour.</w:t>
      </w:r>
    </w:p>
    <w:p w:rsidR="004A6E1F" w:rsidRDefault="004A6E1F" w:rsidP="004A6E1F">
      <w:pPr>
        <w:rPr>
          <w:rFonts w:ascii="Arial" w:eastAsia="ヒラギノ角ゴ Pro W3" w:hAnsi="Arial"/>
          <w:color w:val="000000"/>
          <w:sz w:val="20"/>
        </w:rPr>
      </w:pPr>
    </w:p>
    <w:p w:rsidR="004A6E1F" w:rsidRDefault="004A6E1F" w:rsidP="004A6E1F">
      <w:pPr>
        <w:rPr>
          <w:rFonts w:ascii="Arial" w:eastAsia="ヒラギノ角ゴ Pro W3" w:hAnsi="Arial"/>
          <w:color w:val="000000"/>
          <w:sz w:val="20"/>
        </w:rPr>
      </w:pPr>
      <w:r>
        <w:rPr>
          <w:rFonts w:ascii="Arial" w:eastAsia="ヒラギノ角ゴ Pro W3" w:hAnsi="Arial"/>
          <w:sz w:val="20"/>
        </w:rPr>
        <w:t>In cases of adults reported to be bullying cricketers under 18, the ECB must always be informed and will advise on action to be taken.</w:t>
      </w:r>
    </w:p>
    <w:p w:rsidR="004A6E1F" w:rsidRDefault="004A6E1F" w:rsidP="004A6E1F">
      <w:pPr>
        <w:rPr>
          <w:rFonts w:ascii="Arial" w:eastAsia="ヒラギノ角ゴ Pro W3" w:hAnsi="Arial"/>
          <w:color w:val="000000"/>
          <w:sz w:val="20"/>
        </w:rPr>
      </w:pPr>
    </w:p>
    <w:p w:rsidR="004A6E1F" w:rsidRPr="004A6E1F" w:rsidRDefault="004A6E1F" w:rsidP="004A6E1F">
      <w:pPr>
        <w:rPr>
          <w:rFonts w:ascii="Arial Bold" w:eastAsia="ヒラギノ角ゴ Pro W3" w:hAnsi="Arial Bold"/>
          <w:b/>
          <w:color w:val="000000"/>
          <w:sz w:val="20"/>
        </w:rPr>
      </w:pPr>
      <w:r w:rsidRPr="004A6E1F">
        <w:rPr>
          <w:rFonts w:ascii="Arial Bold" w:eastAsia="ヒラギノ角ゴ Pro W3" w:hAnsi="Arial Bold"/>
          <w:b/>
          <w:sz w:val="20"/>
        </w:rPr>
        <w:t>Prevention</w:t>
      </w:r>
    </w:p>
    <w:p w:rsidR="004A6E1F" w:rsidRDefault="004A6E1F" w:rsidP="004A6E1F">
      <w:pPr>
        <w:rPr>
          <w:rFonts w:ascii="Arial Bold" w:eastAsia="ヒラギノ角ゴ Pro W3" w:hAnsi="Arial Bold"/>
          <w:color w:val="000000"/>
          <w:sz w:val="20"/>
        </w:rPr>
      </w:pPr>
    </w:p>
    <w:p w:rsidR="004A6E1F" w:rsidRDefault="004A6E1F" w:rsidP="004A6E1F">
      <w:pPr>
        <w:rPr>
          <w:rFonts w:ascii="Arial" w:eastAsia="ヒラギノ角ゴ Pro W3" w:hAnsi="Arial"/>
          <w:color w:val="000000"/>
          <w:sz w:val="20"/>
        </w:rPr>
      </w:pPr>
      <w:r>
        <w:rPr>
          <w:rFonts w:ascii="Arial" w:eastAsia="ヒラギノ角ゴ Pro W3" w:hAnsi="Arial"/>
          <w:sz w:val="20"/>
        </w:rPr>
        <w:t>As and when appropriate, the Club will use KIDSCAPE methods for helping children to prevent bullying.  As and when appropriate, these may include:</w:t>
      </w:r>
    </w:p>
    <w:p w:rsidR="004A6E1F" w:rsidRDefault="004A6E1F" w:rsidP="004A6E1F">
      <w:pPr>
        <w:numPr>
          <w:ilvl w:val="0"/>
          <w:numId w:val="21"/>
        </w:numPr>
        <w:rPr>
          <w:rFonts w:ascii="Arial" w:eastAsia="ヒラギノ角ゴ Pro W3" w:hAnsi="Arial"/>
          <w:color w:val="000000"/>
          <w:sz w:val="20"/>
        </w:rPr>
      </w:pPr>
      <w:r>
        <w:rPr>
          <w:rFonts w:ascii="Arial" w:eastAsia="ヒラギノ角ゴ Pro W3" w:hAnsi="Arial"/>
          <w:sz w:val="20"/>
        </w:rPr>
        <w:t>Writing a set of club rules</w:t>
      </w:r>
    </w:p>
    <w:p w:rsidR="004A6E1F" w:rsidRDefault="004A6E1F" w:rsidP="004A6E1F">
      <w:pPr>
        <w:numPr>
          <w:ilvl w:val="0"/>
          <w:numId w:val="21"/>
        </w:numPr>
        <w:rPr>
          <w:rFonts w:ascii="Arial" w:eastAsia="ヒラギノ角ゴ Pro W3" w:hAnsi="Arial"/>
          <w:color w:val="000000"/>
          <w:sz w:val="20"/>
        </w:rPr>
      </w:pPr>
      <w:r>
        <w:rPr>
          <w:rFonts w:ascii="Arial" w:eastAsia="ヒラギノ角ゴ Pro W3" w:hAnsi="Arial"/>
          <w:sz w:val="20"/>
        </w:rPr>
        <w:t>Signing a behaviour contract</w:t>
      </w:r>
    </w:p>
    <w:p w:rsidR="004A6E1F" w:rsidRDefault="004A6E1F" w:rsidP="004A6E1F">
      <w:pPr>
        <w:numPr>
          <w:ilvl w:val="0"/>
          <w:numId w:val="21"/>
        </w:numPr>
        <w:rPr>
          <w:rFonts w:ascii="Arial" w:eastAsia="ヒラギノ角ゴ Pro W3" w:hAnsi="Arial"/>
          <w:color w:val="000000"/>
          <w:sz w:val="20"/>
        </w:rPr>
      </w:pPr>
      <w:r>
        <w:rPr>
          <w:rFonts w:ascii="Arial" w:eastAsia="ヒラギノ角ゴ Pro W3" w:hAnsi="Arial"/>
          <w:sz w:val="20"/>
        </w:rPr>
        <w:t>Having discussions about bullying and why it matters.</w:t>
      </w:r>
    </w:p>
    <w:p w:rsidR="004A6E1F" w:rsidRDefault="004A6E1F" w:rsidP="004A6E1F">
      <w:pPr>
        <w:rPr>
          <w:rFonts w:ascii="Arial" w:eastAsia="ヒラギノ角ゴ Pro W3" w:hAnsi="Arial"/>
          <w:color w:val="000000"/>
          <w:sz w:val="20"/>
        </w:rPr>
      </w:pPr>
    </w:p>
    <w:p w:rsidR="004A6E1F" w:rsidRDefault="004A6E1F" w:rsidP="004A6E1F">
      <w:pPr>
        <w:rPr>
          <w:rFonts w:ascii="Arial" w:eastAsia="ヒラギノ角ゴ Pro W3" w:hAnsi="Arial"/>
          <w:color w:val="000000"/>
          <w:sz w:val="20"/>
        </w:rPr>
      </w:pPr>
      <w:r>
        <w:rPr>
          <w:rFonts w:ascii="Arial" w:eastAsia="ヒラギノ角ゴ Pro W3" w:hAnsi="Arial"/>
          <w:sz w:val="20"/>
        </w:rPr>
        <w:t>This Policy has been drafted in accordance with ECB and Kidscape© 2005 guidelines, and was adopted by the Management Committee on</w:t>
      </w:r>
    </w:p>
    <w:p w:rsidR="004A6E1F" w:rsidRDefault="004A6E1F" w:rsidP="004A6E1F">
      <w:pPr>
        <w:rPr>
          <w:rFonts w:ascii="Arial" w:eastAsia="ヒラギノ角ゴ Pro W3" w:hAnsi="Arial"/>
          <w:color w:val="000000"/>
          <w:sz w:val="20"/>
        </w:rPr>
      </w:pPr>
    </w:p>
    <w:p w:rsidR="004A6E1F" w:rsidRDefault="004A6E1F" w:rsidP="004A6E1F">
      <w:pPr>
        <w:rPr>
          <w:rFonts w:ascii="Arial" w:eastAsia="ヒラギノ角ゴ Pro W3" w:hAnsi="Arial"/>
          <w:color w:val="000000"/>
          <w:sz w:val="20"/>
        </w:rPr>
      </w:pPr>
    </w:p>
    <w:p w:rsidR="004A6E1F" w:rsidRDefault="004A6E1F" w:rsidP="004A6E1F">
      <w:pPr>
        <w:rPr>
          <w:rFonts w:ascii="Arial" w:eastAsia="ヒラギノ角ゴ Pro W3" w:hAnsi="Arial"/>
          <w:color w:val="000000"/>
          <w:sz w:val="20"/>
        </w:rPr>
      </w:pPr>
    </w:p>
    <w:p w:rsidR="004A6E1F" w:rsidRDefault="004A6E1F" w:rsidP="004A6E1F">
      <w:pPr>
        <w:rPr>
          <w:rFonts w:ascii="Arial" w:eastAsia="ヒラギノ角ゴ Pro W3" w:hAnsi="Arial"/>
          <w:color w:val="000000"/>
          <w:sz w:val="20"/>
        </w:rPr>
      </w:pPr>
      <w:r>
        <w:rPr>
          <w:rFonts w:ascii="Arial" w:eastAsia="ヒラギノ角ゴ Pro W3" w:hAnsi="Arial"/>
          <w:sz w:val="20"/>
        </w:rPr>
        <w:t>……………………………………Date</w:t>
      </w:r>
    </w:p>
    <w:p w:rsidR="004A6E1F" w:rsidRDefault="004A6E1F" w:rsidP="004A6E1F">
      <w:pPr>
        <w:rPr>
          <w:rFonts w:ascii="Arial" w:eastAsia="ヒラギノ角ゴ Pro W3" w:hAnsi="Arial"/>
          <w:color w:val="000000"/>
          <w:sz w:val="20"/>
        </w:rPr>
      </w:pPr>
    </w:p>
    <w:p w:rsidR="004A6E1F" w:rsidRDefault="004A6E1F" w:rsidP="004A6E1F">
      <w:pPr>
        <w:rPr>
          <w:rFonts w:ascii="Arial" w:eastAsia="ヒラギノ角ゴ Pro W3" w:hAnsi="Arial"/>
          <w:color w:val="000000"/>
          <w:sz w:val="20"/>
        </w:rPr>
      </w:pPr>
    </w:p>
    <w:p w:rsidR="004A6E1F" w:rsidRDefault="004A6E1F" w:rsidP="004A6E1F">
      <w:pPr>
        <w:rPr>
          <w:rFonts w:ascii="Arial" w:eastAsia="ヒラギノ角ゴ Pro W3" w:hAnsi="Arial"/>
          <w:sz w:val="20"/>
        </w:rPr>
      </w:pPr>
      <w:r>
        <w:rPr>
          <w:rFonts w:ascii="Arial" w:eastAsia="ヒラギノ角ゴ Pro W3" w:hAnsi="Arial"/>
          <w:sz w:val="20"/>
        </w:rPr>
        <w:t>Signed…………………………………</w:t>
      </w:r>
      <w:proofErr w:type="gramStart"/>
      <w:r>
        <w:rPr>
          <w:rFonts w:ascii="Arial" w:eastAsia="ヒラギノ角ゴ Pro W3" w:hAnsi="Arial"/>
          <w:sz w:val="20"/>
        </w:rPr>
        <w:t>…(</w:t>
      </w:r>
      <w:proofErr w:type="gramEnd"/>
      <w:r>
        <w:rPr>
          <w:rFonts w:ascii="Arial" w:eastAsia="ヒラギノ角ゴ Pro W3" w:hAnsi="Arial"/>
          <w:sz w:val="20"/>
        </w:rPr>
        <w:t>Chairman)</w:t>
      </w:r>
      <w:bookmarkStart w:id="1" w:name="PictureBullets"/>
      <w:bookmarkEnd w:id="1"/>
    </w:p>
    <w:p w:rsidR="004A6E1F" w:rsidRDefault="004A6E1F" w:rsidP="004A6E1F">
      <w:pPr>
        <w:rPr>
          <w:rFonts w:ascii="Arial" w:eastAsia="ヒラギノ角ゴ Pro W3" w:hAnsi="Arial"/>
          <w:sz w:val="20"/>
        </w:rPr>
      </w:pPr>
    </w:p>
    <w:p w:rsidR="004A6E1F" w:rsidRDefault="004A6E1F" w:rsidP="004A6E1F">
      <w:pPr>
        <w:rPr>
          <w:rFonts w:ascii="Arial" w:eastAsia="ヒラギノ角ゴ Pro W3" w:hAnsi="Arial"/>
          <w:sz w:val="20"/>
        </w:rPr>
      </w:pPr>
    </w:p>
    <w:p w:rsidR="004A6E1F" w:rsidRDefault="004A6E1F" w:rsidP="004A6E1F">
      <w:pPr>
        <w:rPr>
          <w:rFonts w:ascii="Arial" w:eastAsia="ヒラギノ角ゴ Pro W3" w:hAnsi="Arial"/>
          <w:sz w:val="20"/>
        </w:rPr>
      </w:pPr>
    </w:p>
    <w:p w:rsidR="004A6E1F" w:rsidRDefault="004A6E1F" w:rsidP="004A6E1F">
      <w:pPr>
        <w:rPr>
          <w:rFonts w:ascii="Arial" w:eastAsia="ヒラギノ角ゴ Pro W3" w:hAnsi="Arial"/>
          <w:sz w:val="20"/>
        </w:rPr>
      </w:pPr>
    </w:p>
    <w:p w:rsidR="004A6E1F" w:rsidRDefault="004A6E1F" w:rsidP="004A6E1F">
      <w:pPr>
        <w:rPr>
          <w:rFonts w:ascii="Times New Roman" w:eastAsia="Times New Roman" w:hAnsi="Times New Roman"/>
          <w:sz w:val="20"/>
          <w:lang w:bidi="x-none"/>
        </w:rPr>
      </w:pPr>
      <w:r>
        <w:rPr>
          <w:rFonts w:ascii="Arial" w:eastAsia="ヒラギノ角ゴ Pro W3" w:hAnsi="Arial"/>
          <w:sz w:val="20"/>
        </w:rPr>
        <w:t>28/3/16</w:t>
      </w:r>
    </w:p>
    <w:p w:rsidR="004A6E1F" w:rsidRPr="003E673A" w:rsidRDefault="004A6E1F" w:rsidP="004A6E1F">
      <w:pPr>
        <w:spacing w:line="320" w:lineRule="exact"/>
        <w:ind w:left="720" w:right="1191"/>
        <w:rPr>
          <w:rFonts w:ascii="Arial" w:hAnsi="Arial" w:cs="Arial"/>
          <w:b/>
          <w:color w:val="000080"/>
          <w:sz w:val="22"/>
          <w:szCs w:val="24"/>
        </w:rPr>
      </w:pPr>
    </w:p>
    <w:sectPr w:rsidR="004A6E1F" w:rsidRPr="003E673A" w:rsidSect="00CB69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vantGarde B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Arial Bold Italic">
    <w:panose1 w:val="020B07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460"/>
        </w:tabs>
        <w:ind w:left="460" w:firstLine="13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60"/>
        </w:tabs>
        <w:ind w:left="460" w:firstLine="35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60"/>
        </w:tabs>
        <w:ind w:left="460" w:firstLine="5660"/>
      </w:pPr>
      <w:rPr>
        <w:rFonts w:hint="default"/>
        <w:color w:val="000000"/>
        <w:position w:val="0"/>
        <w:sz w:val="24"/>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BA53A9"/>
    <w:multiLevelType w:val="hybridMultilevel"/>
    <w:tmpl w:val="865AC7F0"/>
    <w:lvl w:ilvl="0" w:tplc="ACACB97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E5785"/>
    <w:multiLevelType w:val="hybridMultilevel"/>
    <w:tmpl w:val="A47EE8C2"/>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A4CC6"/>
    <w:multiLevelType w:val="hybridMultilevel"/>
    <w:tmpl w:val="0EFC5554"/>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BF6B48"/>
    <w:multiLevelType w:val="hybridMultilevel"/>
    <w:tmpl w:val="D234D6AC"/>
    <w:lvl w:ilvl="0" w:tplc="ACACB97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E29C3"/>
    <w:multiLevelType w:val="hybridMultilevel"/>
    <w:tmpl w:val="3B8E44E0"/>
    <w:lvl w:ilvl="0" w:tplc="ACACB97C">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E25CC"/>
    <w:multiLevelType w:val="hybridMultilevel"/>
    <w:tmpl w:val="8952A4E6"/>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0475D"/>
    <w:multiLevelType w:val="hybridMultilevel"/>
    <w:tmpl w:val="027EE23C"/>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D232A0"/>
    <w:multiLevelType w:val="hybridMultilevel"/>
    <w:tmpl w:val="D9AACE64"/>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B0B69"/>
    <w:multiLevelType w:val="hybridMultilevel"/>
    <w:tmpl w:val="E342058C"/>
    <w:lvl w:ilvl="0" w:tplc="ACACB97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121A76"/>
    <w:multiLevelType w:val="hybridMultilevel"/>
    <w:tmpl w:val="CDD4BFAA"/>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1"/>
  </w:num>
  <w:num w:numId="4">
    <w:abstractNumId w:val="19"/>
  </w:num>
  <w:num w:numId="5">
    <w:abstractNumId w:val="13"/>
  </w:num>
  <w:num w:numId="6">
    <w:abstractNumId w:val="12"/>
  </w:num>
  <w:num w:numId="7">
    <w:abstractNumId w:val="20"/>
  </w:num>
  <w:num w:numId="8">
    <w:abstractNumId w:val="17"/>
  </w:num>
  <w:num w:numId="9">
    <w:abstractNumId w:val="18"/>
  </w:num>
  <w:num w:numId="10">
    <w:abstractNumId w:val="1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FD"/>
    <w:rsid w:val="00166373"/>
    <w:rsid w:val="0019157B"/>
    <w:rsid w:val="001A1DD4"/>
    <w:rsid w:val="001A673A"/>
    <w:rsid w:val="00227AE2"/>
    <w:rsid w:val="00254825"/>
    <w:rsid w:val="003E673A"/>
    <w:rsid w:val="004A6E1F"/>
    <w:rsid w:val="005C37B6"/>
    <w:rsid w:val="007A32C5"/>
    <w:rsid w:val="008838ED"/>
    <w:rsid w:val="009F669D"/>
    <w:rsid w:val="00AA1937"/>
    <w:rsid w:val="00BA0806"/>
    <w:rsid w:val="00CB69D4"/>
    <w:rsid w:val="00F3342D"/>
    <w:rsid w:val="00F51EFD"/>
    <w:rsid w:val="00F6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AF9E5C4-1519-4726-B064-E8598435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FD"/>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rsid w:val="00F51EFD"/>
    <w:rPr>
      <w:rFonts w:ascii="AvantGarde Bd BT" w:hAnsi="AvantGarde Bd BT"/>
      <w:caps/>
      <w:noProof w:val="0"/>
      <w:color w:val="0F2D86"/>
      <w:sz w:val="28"/>
      <w:lang w:val="en-GB"/>
    </w:rPr>
  </w:style>
  <w:style w:type="paragraph" w:customStyle="1" w:styleId="BodyCopy">
    <w:name w:val="Body Copy"/>
    <w:rsid w:val="00F51EFD"/>
    <w:pPr>
      <w:spacing w:line="320" w:lineRule="exact"/>
    </w:pPr>
    <w:rPr>
      <w:rFonts w:ascii="55 Helvetica Roman" w:eastAsia="Times New Roman" w:hAnsi="55 Helvetica Roman"/>
    </w:rPr>
  </w:style>
  <w:style w:type="paragraph" w:styleId="BalloonText">
    <w:name w:val="Balloon Text"/>
    <w:basedOn w:val="Normal"/>
    <w:link w:val="BalloonTextChar"/>
    <w:uiPriority w:val="99"/>
    <w:semiHidden/>
    <w:unhideWhenUsed/>
    <w:rsid w:val="00F51EFD"/>
    <w:rPr>
      <w:rFonts w:ascii="Lucida Grande" w:hAnsi="Lucida Grande" w:cs="Lucida Grande"/>
      <w:sz w:val="18"/>
      <w:szCs w:val="18"/>
    </w:rPr>
  </w:style>
  <w:style w:type="character" w:customStyle="1" w:styleId="BalloonTextChar">
    <w:name w:val="Balloon Text Char"/>
    <w:link w:val="BalloonText"/>
    <w:uiPriority w:val="99"/>
    <w:semiHidden/>
    <w:rsid w:val="00F51EFD"/>
    <w:rPr>
      <w:rFonts w:ascii="Lucida Grande" w:eastAsia="Times" w:hAnsi="Lucida Grande" w:cs="Lucida Grande"/>
      <w:sz w:val="18"/>
      <w:szCs w:val="18"/>
      <w:lang w:val="en-GB" w:eastAsia="en-GB"/>
    </w:rPr>
  </w:style>
  <w:style w:type="table" w:styleId="TableGrid">
    <w:name w:val="Table Grid"/>
    <w:basedOn w:val="TableNormal"/>
    <w:uiPriority w:val="59"/>
    <w:rsid w:val="00F5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
    <w:name w:val="Sub Heading"/>
    <w:rsid w:val="00254825"/>
    <w:rPr>
      <w:rFonts w:ascii="AvantGarde Md BT" w:hAnsi="AvantGarde Md BT"/>
      <w:caps/>
      <w:noProof w:val="0"/>
      <w:color w:val="0F2D86"/>
      <w:sz w:val="24"/>
      <w:lang w:val="en-GB"/>
    </w:rPr>
  </w:style>
  <w:style w:type="character" w:styleId="Hyperlink">
    <w:name w:val="Hyperlink"/>
    <w:basedOn w:val="DefaultParagraphFont"/>
    <w:rsid w:val="00254825"/>
    <w:rPr>
      <w:color w:val="0000FF"/>
      <w:u w:val="single"/>
    </w:rPr>
  </w:style>
  <w:style w:type="numbering" w:customStyle="1" w:styleId="List1">
    <w:name w:val="List 1"/>
    <w:rsid w:val="004A6E1F"/>
  </w:style>
  <w:style w:type="numbering" w:customStyle="1" w:styleId="List21">
    <w:name w:val="List 21"/>
    <w:rsid w:val="004A6E1F"/>
  </w:style>
  <w:style w:type="numbering" w:customStyle="1" w:styleId="List31">
    <w:name w:val="List 31"/>
    <w:rsid w:val="004A6E1F"/>
  </w:style>
  <w:style w:type="numbering" w:customStyle="1" w:styleId="List41">
    <w:name w:val="List 41"/>
    <w:rsid w:val="004A6E1F"/>
  </w:style>
  <w:style w:type="numbering" w:customStyle="1" w:styleId="List6">
    <w:name w:val="List 6"/>
    <w:rsid w:val="004A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6B70-8B4F-4A3B-BC59-5EC2EC0D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Broad</dc:creator>
  <cp:lastModifiedBy>John Smith</cp:lastModifiedBy>
  <cp:revision>2</cp:revision>
  <dcterms:created xsi:type="dcterms:W3CDTF">2016-05-16T21:51:00Z</dcterms:created>
  <dcterms:modified xsi:type="dcterms:W3CDTF">2016-05-16T21:51:00Z</dcterms:modified>
</cp:coreProperties>
</file>